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890305" w14:textId="4EF22596" w:rsidR="00403D82" w:rsidRPr="00300783" w:rsidRDefault="00CC691D" w:rsidP="00B73248">
      <w:pPr>
        <w:widowControl w:val="0"/>
        <w:tabs>
          <w:tab w:val="left" w:pos="220"/>
          <w:tab w:val="left" w:pos="720"/>
        </w:tabs>
        <w:suppressAutoHyphens w:val="0"/>
        <w:overflowPunc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0783">
        <w:rPr>
          <w:rFonts w:ascii="Arial" w:hAnsi="Arial" w:cs="Arial"/>
          <w:b/>
          <w:sz w:val="24"/>
          <w:szCs w:val="24"/>
        </w:rPr>
        <w:t>AIMS-</w:t>
      </w:r>
      <w:r w:rsidR="00D3325B">
        <w:rPr>
          <w:rFonts w:ascii="Arial" w:hAnsi="Arial" w:cs="Arial"/>
          <w:b/>
          <w:sz w:val="24"/>
          <w:szCs w:val="24"/>
        </w:rPr>
        <w:t>V</w:t>
      </w:r>
      <w:r w:rsidR="00403D82" w:rsidRPr="00300783">
        <w:rPr>
          <w:rFonts w:ascii="Arial" w:hAnsi="Arial" w:cs="Arial"/>
          <w:b/>
          <w:sz w:val="24"/>
          <w:szCs w:val="24"/>
        </w:rPr>
        <w:t xml:space="preserve">OLKSWAGEN </w:t>
      </w:r>
      <w:r w:rsidR="00D3325B">
        <w:rPr>
          <w:rFonts w:ascii="Arial" w:hAnsi="Arial" w:cs="Arial"/>
          <w:b/>
          <w:sz w:val="24"/>
          <w:szCs w:val="24"/>
        </w:rPr>
        <w:t xml:space="preserve">STIFTUNG </w:t>
      </w:r>
      <w:r w:rsidR="00403D82" w:rsidRPr="00300783">
        <w:rPr>
          <w:rFonts w:ascii="Arial" w:hAnsi="Arial" w:cs="Arial"/>
          <w:b/>
          <w:sz w:val="24"/>
          <w:szCs w:val="24"/>
        </w:rPr>
        <w:t xml:space="preserve">WORKSHOP </w:t>
      </w:r>
      <w:r w:rsidR="00621065" w:rsidRPr="00300783">
        <w:rPr>
          <w:rFonts w:ascii="Arial" w:hAnsi="Arial" w:cs="Arial"/>
          <w:b/>
          <w:sz w:val="24"/>
          <w:szCs w:val="24"/>
        </w:rPr>
        <w:t>ON</w:t>
      </w:r>
    </w:p>
    <w:p w14:paraId="4480F44D" w14:textId="7649665B" w:rsidR="00E659AB" w:rsidRPr="00300783" w:rsidRDefault="00403D82" w:rsidP="00B73248">
      <w:pPr>
        <w:widowControl w:val="0"/>
        <w:tabs>
          <w:tab w:val="left" w:pos="220"/>
          <w:tab w:val="left" w:pos="720"/>
        </w:tabs>
        <w:suppressAutoHyphens w:val="0"/>
        <w:overflowPunc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</w:pPr>
      <w:r w:rsidRPr="00300783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INTRODUCTION TO COMPUTER ALGEBRA AND APPLICATIONS</w:t>
      </w:r>
    </w:p>
    <w:p w14:paraId="5AED246B" w14:textId="41D458CA" w:rsidR="00E659AB" w:rsidRDefault="00CE68E3" w:rsidP="00B73248">
      <w:pPr>
        <w:widowControl w:val="0"/>
        <w:tabs>
          <w:tab w:val="left" w:pos="220"/>
          <w:tab w:val="left" w:pos="720"/>
        </w:tabs>
        <w:suppressAutoHyphens w:val="0"/>
        <w:overflowPunc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Douala, Cameroon, October 6</w:t>
      </w:r>
      <w:r w:rsidR="00E659AB" w:rsidRPr="00300783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-13, 2017</w:t>
      </w:r>
    </w:p>
    <w:p w14:paraId="2E718258" w14:textId="77777777" w:rsidR="00285D7F" w:rsidRDefault="00285D7F" w:rsidP="003017E5">
      <w:pPr>
        <w:widowControl w:val="0"/>
        <w:tabs>
          <w:tab w:val="left" w:pos="220"/>
          <w:tab w:val="left" w:pos="720"/>
        </w:tabs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</w:pPr>
    </w:p>
    <w:p w14:paraId="2250A385" w14:textId="66224371" w:rsidR="00050F3A" w:rsidRDefault="00285D7F" w:rsidP="00050F3A">
      <w:pPr>
        <w:pStyle w:val="Default"/>
        <w:jc w:val="center"/>
        <w:rPr>
          <w:rFonts w:ascii="Arial" w:hAnsi="Arial" w:cs="Arial"/>
          <w:b/>
          <w:color w:val="auto"/>
          <w:sz w:val="28"/>
        </w:rPr>
      </w:pPr>
      <w:r w:rsidRPr="00285D7F">
        <w:rPr>
          <w:rFonts w:ascii="Arial" w:hAnsi="Arial" w:cs="Arial"/>
          <w:b/>
          <w:color w:val="auto"/>
          <w:sz w:val="28"/>
        </w:rPr>
        <w:t>APPLICATION FORM</w:t>
      </w:r>
    </w:p>
    <w:p w14:paraId="53A23C04" w14:textId="6DA0E9B7" w:rsidR="00285D7F" w:rsidRPr="00050F3A" w:rsidRDefault="00050F3A" w:rsidP="00050F3A">
      <w:pPr>
        <w:pStyle w:val="Default"/>
        <w:jc w:val="center"/>
        <w:rPr>
          <w:rFonts w:ascii="Arial" w:hAnsi="Arial" w:cs="Arial"/>
        </w:rPr>
      </w:pPr>
      <w:r w:rsidRPr="00050F3A">
        <w:rPr>
          <w:rFonts w:ascii="Arial" w:hAnsi="Arial" w:cs="Arial"/>
          <w:color w:val="auto"/>
        </w:rPr>
        <w:t>to be sent to</w:t>
      </w:r>
      <w:r w:rsidRPr="00050F3A">
        <w:rPr>
          <w:rFonts w:ascii="Arial" w:hAnsi="Arial" w:cs="Arial"/>
          <w:b/>
          <w:color w:val="auto"/>
        </w:rPr>
        <w:t xml:space="preserve"> </w:t>
      </w:r>
      <w:r w:rsidRPr="00050F3A">
        <w:rPr>
          <w:rFonts w:ascii="Arial" w:hAnsi="Arial" w:cs="Arial"/>
          <w:color w:val="0562C1"/>
        </w:rPr>
        <w:t xml:space="preserve">vw-workshops@aims-cameroon.org </w:t>
      </w:r>
      <w:r w:rsidRPr="00050F3A">
        <w:rPr>
          <w:rFonts w:ascii="Arial" w:hAnsi="Arial" w:cs="Arial"/>
        </w:rPr>
        <w:t>before August 15, 2017</w:t>
      </w:r>
    </w:p>
    <w:p w14:paraId="165E4319" w14:textId="77777777" w:rsidR="00E659AB" w:rsidRPr="00285D7F" w:rsidRDefault="00E659AB" w:rsidP="00B73248">
      <w:pPr>
        <w:widowControl w:val="0"/>
        <w:tabs>
          <w:tab w:val="left" w:pos="220"/>
          <w:tab w:val="left" w:pos="720"/>
        </w:tabs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4"/>
          <w:lang w:val="en-US" w:eastAsia="en-US"/>
        </w:rPr>
      </w:pPr>
    </w:p>
    <w:tbl>
      <w:tblPr>
        <w:tblStyle w:val="Tabellenraster"/>
        <w:tblW w:w="0" w:type="auto"/>
        <w:tblInd w:w="-59" w:type="dxa"/>
        <w:tblLook w:val="04A0" w:firstRow="1" w:lastRow="0" w:firstColumn="1" w:lastColumn="0" w:noHBand="0" w:noVBand="1"/>
      </w:tblPr>
      <w:tblGrid>
        <w:gridCol w:w="483"/>
        <w:gridCol w:w="4372"/>
        <w:gridCol w:w="4960"/>
      </w:tblGrid>
      <w:tr w:rsidR="000E3868" w14:paraId="319D33D0" w14:textId="77777777" w:rsidTr="00EE60E3">
        <w:trPr>
          <w:trHeight w:val="286"/>
        </w:trPr>
        <w:tc>
          <w:tcPr>
            <w:tcW w:w="483" w:type="dxa"/>
          </w:tcPr>
          <w:p w14:paraId="4E5A09E2" w14:textId="125C69CA" w:rsidR="00F53ADF" w:rsidRPr="003017E5" w:rsidRDefault="00F53ADF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3017E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4372" w:type="dxa"/>
          </w:tcPr>
          <w:p w14:paraId="6F3A0208" w14:textId="68CBF225" w:rsidR="00F53ADF" w:rsidRPr="003017E5" w:rsidRDefault="003017E5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3017E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  <w:t>Question</w:t>
            </w:r>
          </w:p>
        </w:tc>
        <w:tc>
          <w:tcPr>
            <w:tcW w:w="4960" w:type="dxa"/>
          </w:tcPr>
          <w:p w14:paraId="1F6CF26E" w14:textId="531BC0FA" w:rsidR="00F53ADF" w:rsidRPr="003017E5" w:rsidRDefault="003017E5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3017E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  <w:t>Answer</w:t>
            </w:r>
          </w:p>
        </w:tc>
      </w:tr>
      <w:tr w:rsidR="004D2414" w14:paraId="117B1361" w14:textId="77777777" w:rsidTr="00AA3623">
        <w:trPr>
          <w:trHeight w:val="300"/>
        </w:trPr>
        <w:tc>
          <w:tcPr>
            <w:tcW w:w="483" w:type="dxa"/>
          </w:tcPr>
          <w:p w14:paraId="2BC0ECF6" w14:textId="4CD71CA5" w:rsidR="004D2414" w:rsidRPr="003017E5" w:rsidRDefault="004D2414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372" w:type="dxa"/>
          </w:tcPr>
          <w:p w14:paraId="234F6E7D" w14:textId="6CBE544A" w:rsidR="004D2414" w:rsidRPr="00EE60E3" w:rsidRDefault="00AA3623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First Name (Prénom)</w:t>
            </w:r>
          </w:p>
        </w:tc>
        <w:tc>
          <w:tcPr>
            <w:tcW w:w="4960" w:type="dxa"/>
          </w:tcPr>
          <w:p w14:paraId="394E7213" w14:textId="77777777" w:rsidR="004D2414" w:rsidRPr="003017E5" w:rsidRDefault="004D2414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A3623" w14:paraId="5C42FD3F" w14:textId="77777777" w:rsidTr="00EE60E3">
        <w:trPr>
          <w:trHeight w:val="286"/>
        </w:trPr>
        <w:tc>
          <w:tcPr>
            <w:tcW w:w="483" w:type="dxa"/>
          </w:tcPr>
          <w:p w14:paraId="3A0B4140" w14:textId="382126D3" w:rsidR="00AA3623" w:rsidRDefault="00AA3623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372" w:type="dxa"/>
          </w:tcPr>
          <w:p w14:paraId="5CD2F5E3" w14:textId="5CB47984" w:rsidR="00AA3623" w:rsidRPr="00EE60E3" w:rsidRDefault="00AA3623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Family Name (Nom)</w:t>
            </w:r>
          </w:p>
        </w:tc>
        <w:tc>
          <w:tcPr>
            <w:tcW w:w="4960" w:type="dxa"/>
          </w:tcPr>
          <w:p w14:paraId="242FE3CD" w14:textId="77777777" w:rsidR="00AA3623" w:rsidRPr="003017E5" w:rsidRDefault="00AA3623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A3623" w14:paraId="47E60C20" w14:textId="77777777" w:rsidTr="00EE60E3">
        <w:trPr>
          <w:trHeight w:val="286"/>
        </w:trPr>
        <w:tc>
          <w:tcPr>
            <w:tcW w:w="483" w:type="dxa"/>
          </w:tcPr>
          <w:p w14:paraId="24E3A73B" w14:textId="78040EC3" w:rsidR="00AA3623" w:rsidRDefault="00AA3623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72" w:type="dxa"/>
          </w:tcPr>
          <w:p w14:paraId="4C93511C" w14:textId="0981E62B" w:rsidR="00AA3623" w:rsidRPr="00EE60E3" w:rsidRDefault="00AA3623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Gender</w:t>
            </w:r>
          </w:p>
        </w:tc>
        <w:tc>
          <w:tcPr>
            <w:tcW w:w="4960" w:type="dxa"/>
          </w:tcPr>
          <w:p w14:paraId="4A9B6E5F" w14:textId="77777777" w:rsidR="00AA3623" w:rsidRPr="003017E5" w:rsidRDefault="00AA3623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A3623" w14:paraId="59FD24E4" w14:textId="77777777" w:rsidTr="00EE60E3">
        <w:tc>
          <w:tcPr>
            <w:tcW w:w="483" w:type="dxa"/>
          </w:tcPr>
          <w:p w14:paraId="76D981D5" w14:textId="69B0A71F" w:rsidR="00AA3623" w:rsidRDefault="00AA3623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372" w:type="dxa"/>
          </w:tcPr>
          <w:p w14:paraId="1156CF54" w14:textId="242803F3" w:rsidR="00AA3623" w:rsidRDefault="00AA3623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Home university</w:t>
            </w:r>
          </w:p>
        </w:tc>
        <w:tc>
          <w:tcPr>
            <w:tcW w:w="4960" w:type="dxa"/>
          </w:tcPr>
          <w:p w14:paraId="4A5C823C" w14:textId="77777777" w:rsidR="00AA3623" w:rsidRDefault="00AA3623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A3623" w14:paraId="5F607F9A" w14:textId="77777777" w:rsidTr="00EE60E3">
        <w:tc>
          <w:tcPr>
            <w:tcW w:w="483" w:type="dxa"/>
          </w:tcPr>
          <w:p w14:paraId="5F7D2AA6" w14:textId="0A328E63" w:rsidR="00AA3623" w:rsidRDefault="00AA3623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372" w:type="dxa"/>
          </w:tcPr>
          <w:p w14:paraId="5FDA0AC1" w14:textId="1FAA2126" w:rsidR="00AA3623" w:rsidRDefault="00AA3623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Country</w:t>
            </w:r>
          </w:p>
        </w:tc>
        <w:tc>
          <w:tcPr>
            <w:tcW w:w="4960" w:type="dxa"/>
          </w:tcPr>
          <w:p w14:paraId="4ADB6FE5" w14:textId="77777777" w:rsidR="00AA3623" w:rsidRDefault="00AA3623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A3623" w14:paraId="5B2ED4C5" w14:textId="77777777" w:rsidTr="00EE60E3">
        <w:trPr>
          <w:trHeight w:val="481"/>
        </w:trPr>
        <w:tc>
          <w:tcPr>
            <w:tcW w:w="483" w:type="dxa"/>
          </w:tcPr>
          <w:p w14:paraId="58330785" w14:textId="51665EF0" w:rsidR="00AA3623" w:rsidRDefault="00AA3623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372" w:type="dxa"/>
          </w:tcPr>
          <w:p w14:paraId="38B45E78" w14:textId="68A35713" w:rsidR="00AA3623" w:rsidRDefault="00AA3623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Position (PhD student, Postdoc or Permanent Teaching Staff)</w:t>
            </w:r>
          </w:p>
        </w:tc>
        <w:tc>
          <w:tcPr>
            <w:tcW w:w="4960" w:type="dxa"/>
          </w:tcPr>
          <w:p w14:paraId="7A9903AC" w14:textId="77777777" w:rsidR="00AA3623" w:rsidRDefault="00AA3623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A3623" w14:paraId="610215FA" w14:textId="77777777" w:rsidTr="00EE60E3">
        <w:tc>
          <w:tcPr>
            <w:tcW w:w="483" w:type="dxa"/>
          </w:tcPr>
          <w:p w14:paraId="140C27DE" w14:textId="59A9B84F" w:rsidR="00AA3623" w:rsidRDefault="00AA3623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372" w:type="dxa"/>
          </w:tcPr>
          <w:p w14:paraId="316218DC" w14:textId="708BE73A" w:rsidR="00AA3623" w:rsidRDefault="00AA3623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Academic Grade (Assistant, Lecturer, Senior Lecturer, Associate Professor and Professor)</w:t>
            </w:r>
          </w:p>
        </w:tc>
        <w:tc>
          <w:tcPr>
            <w:tcW w:w="4960" w:type="dxa"/>
          </w:tcPr>
          <w:p w14:paraId="1B608604" w14:textId="77777777" w:rsidR="00AA3623" w:rsidRDefault="00AA3623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A3623" w14:paraId="1C77A136" w14:textId="77777777" w:rsidTr="00EE60E3">
        <w:trPr>
          <w:trHeight w:val="286"/>
        </w:trPr>
        <w:tc>
          <w:tcPr>
            <w:tcW w:w="483" w:type="dxa"/>
          </w:tcPr>
          <w:p w14:paraId="2811FF73" w14:textId="19AEB829" w:rsidR="00AA3623" w:rsidRDefault="00AA3623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372" w:type="dxa"/>
          </w:tcPr>
          <w:p w14:paraId="55819A45" w14:textId="0C444DED" w:rsidR="00AA3623" w:rsidRDefault="00874200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Domain</w:t>
            </w:r>
            <w:r w:rsidR="00AA3623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 of PhD</w:t>
            </w:r>
          </w:p>
        </w:tc>
        <w:tc>
          <w:tcPr>
            <w:tcW w:w="4960" w:type="dxa"/>
          </w:tcPr>
          <w:p w14:paraId="68082B72" w14:textId="77777777" w:rsidR="00AA3623" w:rsidRDefault="00AA3623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A3623" w14:paraId="05C07120" w14:textId="77777777" w:rsidTr="00EE60E3">
        <w:tc>
          <w:tcPr>
            <w:tcW w:w="483" w:type="dxa"/>
          </w:tcPr>
          <w:p w14:paraId="34706491" w14:textId="2CFB9ED5" w:rsidR="00AA3623" w:rsidRDefault="00AA3623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372" w:type="dxa"/>
          </w:tcPr>
          <w:p w14:paraId="56CEE13F" w14:textId="5D505C0D" w:rsidR="00AA3623" w:rsidRDefault="00AA3623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Year and University where the PhD was obtained</w:t>
            </w:r>
          </w:p>
        </w:tc>
        <w:tc>
          <w:tcPr>
            <w:tcW w:w="4960" w:type="dxa"/>
          </w:tcPr>
          <w:p w14:paraId="76EBE84A" w14:textId="77777777" w:rsidR="00AA3623" w:rsidRDefault="00AA3623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59A40E2B" w14:textId="77777777" w:rsidR="00AA3623" w:rsidRDefault="00AA3623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A3623" w14:paraId="1CAA2E3B" w14:textId="77777777" w:rsidTr="00EE60E3">
        <w:tc>
          <w:tcPr>
            <w:tcW w:w="483" w:type="dxa"/>
          </w:tcPr>
          <w:p w14:paraId="42C08283" w14:textId="14115472" w:rsidR="00AA3623" w:rsidRDefault="00AA3623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372" w:type="dxa"/>
          </w:tcPr>
          <w:p w14:paraId="6E5BA3AB" w14:textId="6759362C" w:rsidR="00AA3623" w:rsidRDefault="00AA3623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Current </w:t>
            </w:r>
            <w:r w:rsidR="00874200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main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Research</w:t>
            </w:r>
            <w:r w:rsidR="00874200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 Domain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(s)</w:t>
            </w:r>
          </w:p>
        </w:tc>
        <w:tc>
          <w:tcPr>
            <w:tcW w:w="4960" w:type="dxa"/>
          </w:tcPr>
          <w:p w14:paraId="4CA2CD48" w14:textId="77777777" w:rsidR="00AA3623" w:rsidRDefault="00AA3623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53E88" w14:paraId="74C212BF" w14:textId="77777777" w:rsidTr="00EE60E3">
        <w:tc>
          <w:tcPr>
            <w:tcW w:w="483" w:type="dxa"/>
          </w:tcPr>
          <w:p w14:paraId="47BC5690" w14:textId="19D6B26D" w:rsidR="00053E88" w:rsidRDefault="00053E88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372" w:type="dxa"/>
          </w:tcPr>
          <w:p w14:paraId="1F51B6F2" w14:textId="0AD940C0" w:rsidR="00053E88" w:rsidRDefault="00053E88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Title of the PhD </w:t>
            </w:r>
            <w:r w:rsidR="007012C3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dissertation (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if PhD student)</w:t>
            </w:r>
          </w:p>
        </w:tc>
        <w:tc>
          <w:tcPr>
            <w:tcW w:w="4960" w:type="dxa"/>
          </w:tcPr>
          <w:p w14:paraId="1CE41338" w14:textId="77777777" w:rsidR="00053E88" w:rsidRDefault="00053E88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53E88" w14:paraId="569B9E4C" w14:textId="77777777" w:rsidTr="00EE60E3">
        <w:tc>
          <w:tcPr>
            <w:tcW w:w="483" w:type="dxa"/>
          </w:tcPr>
          <w:p w14:paraId="54562D8F" w14:textId="5C977574" w:rsidR="00053E88" w:rsidRDefault="00053E88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372" w:type="dxa"/>
          </w:tcPr>
          <w:p w14:paraId="091EB0AD" w14:textId="554DA838" w:rsidR="00053E88" w:rsidRDefault="00C1257B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Name, university, email and mobile phone </w:t>
            </w:r>
            <w:r w:rsidR="00395F8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of your</w:t>
            </w:r>
            <w:r w:rsidR="00053E88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 PhD supervisor (if you are PhD student)</w:t>
            </w:r>
          </w:p>
        </w:tc>
        <w:tc>
          <w:tcPr>
            <w:tcW w:w="4960" w:type="dxa"/>
          </w:tcPr>
          <w:p w14:paraId="25E923A7" w14:textId="77777777" w:rsidR="00053E88" w:rsidRDefault="00053E88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796C9BA2" w14:textId="77777777" w:rsidR="00053E88" w:rsidRDefault="00053E88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53E88" w14:paraId="63E24CEB" w14:textId="77777777" w:rsidTr="00EE60E3">
        <w:tc>
          <w:tcPr>
            <w:tcW w:w="483" w:type="dxa"/>
          </w:tcPr>
          <w:p w14:paraId="2B149A9C" w14:textId="42722CE3" w:rsidR="00053E88" w:rsidRDefault="00053E88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372" w:type="dxa"/>
          </w:tcPr>
          <w:p w14:paraId="507C13B5" w14:textId="1F3B3FAB" w:rsidR="00053E88" w:rsidRDefault="00053E88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What is your experience in the use of computer algebra</w:t>
            </w:r>
            <w:r w:rsidR="00395F8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?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02457">
              <w:rPr>
                <w:rFonts w:ascii="Arial" w:eastAsia="Times New Roman" w:hAnsi="Arial" w:cs="Arial"/>
                <w:color w:val="auto"/>
                <w:sz w:val="13"/>
                <w:szCs w:val="20"/>
                <w:lang w:val="en-US" w:eastAsia="en-US"/>
              </w:rPr>
              <w:t>(none, beginner, intermediate, advanced)</w:t>
            </w:r>
          </w:p>
        </w:tc>
        <w:tc>
          <w:tcPr>
            <w:tcW w:w="4960" w:type="dxa"/>
          </w:tcPr>
          <w:p w14:paraId="5BC124ED" w14:textId="77777777" w:rsidR="00053E88" w:rsidRDefault="00053E88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430CFA12" w14:textId="77777777" w:rsidR="00053E88" w:rsidRDefault="00053E88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53E88" w14:paraId="4C585DEA" w14:textId="77777777" w:rsidTr="00EE60E3">
        <w:tc>
          <w:tcPr>
            <w:tcW w:w="483" w:type="dxa"/>
          </w:tcPr>
          <w:p w14:paraId="7BADBF0A" w14:textId="3C6CDA67" w:rsidR="00053E88" w:rsidRDefault="00053E88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372" w:type="dxa"/>
          </w:tcPr>
          <w:p w14:paraId="5386E382" w14:textId="0ABF91AA" w:rsidR="00053E88" w:rsidRDefault="00053E88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Departing airport (if you are out of Cameroon)</w:t>
            </w:r>
          </w:p>
        </w:tc>
        <w:tc>
          <w:tcPr>
            <w:tcW w:w="4960" w:type="dxa"/>
          </w:tcPr>
          <w:p w14:paraId="78D2DC3F" w14:textId="77777777" w:rsidR="00053E88" w:rsidRDefault="00053E88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1051F" w14:paraId="10418A3A" w14:textId="77777777" w:rsidTr="00EE60E3">
        <w:tc>
          <w:tcPr>
            <w:tcW w:w="483" w:type="dxa"/>
          </w:tcPr>
          <w:p w14:paraId="361F8537" w14:textId="3D608E44" w:rsidR="00F1051F" w:rsidRDefault="00F1051F" w:rsidP="004D2414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372" w:type="dxa"/>
          </w:tcPr>
          <w:p w14:paraId="72466B4A" w14:textId="3C3E8D36" w:rsidR="00F1051F" w:rsidRDefault="00F1051F" w:rsidP="0044700F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Title of the talk you would like to deliver </w:t>
            </w:r>
            <w:r w:rsidRPr="00F1051F">
              <w:rPr>
                <w:rFonts w:ascii="Arial" w:eastAsia="Times New Roman" w:hAnsi="Arial" w:cs="Arial"/>
                <w:color w:val="auto"/>
                <w:sz w:val="18"/>
                <w:szCs w:val="20"/>
                <w:lang w:val="en-US" w:eastAsia="en-US"/>
              </w:rPr>
              <w:t>(please send a short abstract together with this form)</w:t>
            </w:r>
          </w:p>
        </w:tc>
        <w:tc>
          <w:tcPr>
            <w:tcW w:w="4960" w:type="dxa"/>
          </w:tcPr>
          <w:p w14:paraId="128EEDB2" w14:textId="77777777" w:rsidR="00F1051F" w:rsidRDefault="00F1051F" w:rsidP="00556D66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06AE05AF" w14:textId="77777777" w:rsidR="004324AA" w:rsidRDefault="004324AA" w:rsidP="003017E5">
      <w:pPr>
        <w:widowControl w:val="0"/>
        <w:tabs>
          <w:tab w:val="left" w:pos="220"/>
          <w:tab w:val="left" w:pos="720"/>
        </w:tabs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tbl>
      <w:tblPr>
        <w:tblStyle w:val="Tabellenraster"/>
        <w:tblW w:w="0" w:type="auto"/>
        <w:tblInd w:w="-30" w:type="dxa"/>
        <w:tblLook w:val="04A0" w:firstRow="1" w:lastRow="0" w:firstColumn="1" w:lastColumn="0" w:noHBand="0" w:noVBand="1"/>
      </w:tblPr>
      <w:tblGrid>
        <w:gridCol w:w="439"/>
        <w:gridCol w:w="9347"/>
      </w:tblGrid>
      <w:tr w:rsidR="003017E5" w14:paraId="632C1DFF" w14:textId="77777777" w:rsidTr="004D2414">
        <w:trPr>
          <w:trHeight w:val="467"/>
        </w:trPr>
        <w:tc>
          <w:tcPr>
            <w:tcW w:w="426" w:type="dxa"/>
          </w:tcPr>
          <w:p w14:paraId="2A267F39" w14:textId="27147586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1</w:t>
            </w:r>
            <w:r w:rsidR="008F7C5F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360" w:type="dxa"/>
          </w:tcPr>
          <w:p w14:paraId="21EB83CD" w14:textId="7E2F2F2D" w:rsidR="003017E5" w:rsidRDefault="004D2414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Please explain briefly</w:t>
            </w:r>
            <w:r w:rsidR="00167E40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 how the</w:t>
            </w:r>
            <w:r w:rsidR="003017E5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 knowledge and skills </w:t>
            </w:r>
            <w:r w:rsidR="00167E40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that </w:t>
            </w:r>
            <w:r w:rsidR="003017E5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you are expected to gain during the workshop could help to improve your research and teaching?</w:t>
            </w:r>
          </w:p>
        </w:tc>
      </w:tr>
      <w:tr w:rsidR="003017E5" w14:paraId="3DB0B444" w14:textId="77777777" w:rsidTr="003017E5">
        <w:tc>
          <w:tcPr>
            <w:tcW w:w="426" w:type="dxa"/>
          </w:tcPr>
          <w:p w14:paraId="5A06B9BC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360" w:type="dxa"/>
          </w:tcPr>
          <w:p w14:paraId="0D2DACBA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2C480502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61F4E25C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0A9CCBF3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3C48EBAA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5485B00C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27BFADA7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7F75ABB7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604999B1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029A1237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6BB98592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474617B8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6708CAFA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575FD08E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11D0BB78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0FB4A2F1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1FDBC1CF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3768BF22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14:paraId="4F104194" w14:textId="77777777" w:rsidR="003017E5" w:rsidRDefault="003017E5" w:rsidP="004324AA">
            <w:pPr>
              <w:widowControl w:val="0"/>
              <w:tabs>
                <w:tab w:val="left" w:pos="220"/>
                <w:tab w:val="left" w:pos="720"/>
              </w:tabs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481D9C5E" w14:textId="77777777" w:rsidR="003017E5" w:rsidRDefault="003017E5" w:rsidP="004324AA">
      <w:pPr>
        <w:widowControl w:val="0"/>
        <w:tabs>
          <w:tab w:val="left" w:pos="220"/>
          <w:tab w:val="left" w:pos="720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2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p w14:paraId="2E5B98A0" w14:textId="77CF1C0A" w:rsidR="001319E1" w:rsidRPr="00B30EE8" w:rsidRDefault="00BA0920" w:rsidP="004324AA">
      <w:pPr>
        <w:widowControl w:val="0"/>
        <w:tabs>
          <w:tab w:val="left" w:pos="220"/>
          <w:tab w:val="left" w:pos="720"/>
        </w:tabs>
        <w:suppressAutoHyphens w:val="0"/>
        <w:overflowPunct/>
        <w:autoSpaceDE w:val="0"/>
        <w:autoSpaceDN w:val="0"/>
        <w:adjustRightInd w:val="0"/>
        <w:spacing w:after="0" w:line="240" w:lineRule="auto"/>
        <w:ind w:left="2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Name, d</w:t>
      </w:r>
      <w:r w:rsidR="00E37820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ate and place</w:t>
      </w:r>
    </w:p>
    <w:sectPr w:rsidR="001319E1" w:rsidRPr="00B30EE8" w:rsidSect="00096FE2">
      <w:headerReference w:type="default" r:id="rId9"/>
      <w:footerReference w:type="default" r:id="rId10"/>
      <w:pgSz w:w="11906" w:h="16838"/>
      <w:pgMar w:top="990" w:right="1106" w:bottom="900" w:left="1260" w:header="0" w:footer="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844D" w14:textId="77777777" w:rsidR="00595519" w:rsidRDefault="00595519">
      <w:pPr>
        <w:spacing w:after="0" w:line="240" w:lineRule="auto"/>
      </w:pPr>
      <w:r>
        <w:separator/>
      </w:r>
    </w:p>
  </w:endnote>
  <w:endnote w:type="continuationSeparator" w:id="0">
    <w:p w14:paraId="39587E72" w14:textId="77777777" w:rsidR="00595519" w:rsidRDefault="0059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DejaVu Sans Mono">
    <w:panose1 w:val="020B0609030804020204"/>
    <w:charset w:val="00"/>
    <w:family w:val="auto"/>
    <w:pitch w:val="variable"/>
    <w:sig w:usb0="E6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4B374" w14:textId="77777777" w:rsidR="002F6EE5" w:rsidRDefault="00B62FC8">
    <w:pPr>
      <w:pStyle w:val="Fuzeile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bCs/>
        <w:color w:val="3645D6"/>
        <w:sz w:val="20"/>
        <w:szCs w:val="32"/>
        <w:lang w:val="en-US"/>
      </w:rPr>
    </w:pPr>
    <w:r>
      <w:rPr>
        <w:rFonts w:ascii="Cambria" w:hAnsi="Cambria"/>
        <w:bCs/>
        <w:color w:val="3645D6"/>
        <w:sz w:val="20"/>
        <w:szCs w:val="32"/>
        <w:lang w:val="en-US"/>
      </w:rPr>
      <w:t>African Institute For Mathematical Sciences (AIMS – Cameroon)</w:t>
    </w:r>
  </w:p>
  <w:p w14:paraId="0C752F94" w14:textId="77777777" w:rsidR="002F6EE5" w:rsidRDefault="00B62FC8">
    <w:pPr>
      <w:pStyle w:val="Fuzeile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bCs/>
        <w:color w:val="3645D6"/>
        <w:sz w:val="20"/>
        <w:szCs w:val="32"/>
        <w:lang w:val="en-US"/>
      </w:rPr>
    </w:pPr>
    <w:r>
      <w:rPr>
        <w:rFonts w:ascii="Cambria" w:hAnsi="Cambria"/>
        <w:bCs/>
        <w:color w:val="3645D6"/>
        <w:sz w:val="20"/>
        <w:szCs w:val="32"/>
        <w:lang w:val="en-US"/>
      </w:rPr>
      <w:t xml:space="preserve">PO. Box 608 Limbe Crystal Gardens, South West- Region. Tel: (+237) 33 33 33 63.  </w:t>
    </w:r>
    <w:hyperlink r:id="rId1">
      <w:r>
        <w:rPr>
          <w:rStyle w:val="InternetLink"/>
          <w:rFonts w:ascii="Cambria" w:hAnsi="Cambria"/>
          <w:bCs/>
          <w:sz w:val="20"/>
          <w:szCs w:val="32"/>
          <w:lang w:val="en-US"/>
        </w:rPr>
        <w:t>www.aims-cameroon.org</w:t>
      </w:r>
    </w:hyperlink>
    <w:r>
      <w:rPr>
        <w:rFonts w:ascii="Cambria" w:hAnsi="Cambria"/>
        <w:bCs/>
        <w:color w:val="3645D6"/>
        <w:sz w:val="20"/>
        <w:szCs w:val="32"/>
        <w:lang w:val="en-US"/>
      </w:rPr>
      <w:t xml:space="preserve"> </w:t>
    </w:r>
  </w:p>
  <w:p w14:paraId="06AEEA5B" w14:textId="77777777" w:rsidR="002F6EE5" w:rsidRDefault="002F6EE5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0FB07" w14:textId="77777777" w:rsidR="00595519" w:rsidRDefault="00595519">
      <w:pPr>
        <w:spacing w:after="0" w:line="240" w:lineRule="auto"/>
      </w:pPr>
      <w:r>
        <w:separator/>
      </w:r>
    </w:p>
  </w:footnote>
  <w:footnote w:type="continuationSeparator" w:id="0">
    <w:p w14:paraId="1943997B" w14:textId="77777777" w:rsidR="00595519" w:rsidRDefault="0059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E767" w14:textId="572F5F2E" w:rsidR="00483647" w:rsidRDefault="00483647" w:rsidP="00483647">
    <w:pPr>
      <w:pStyle w:val="Kopfzeile"/>
    </w:pPr>
  </w:p>
  <w:tbl>
    <w:tblPr>
      <w:tblStyle w:val="Tabellenraster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5"/>
      <w:gridCol w:w="3727"/>
      <w:gridCol w:w="3104"/>
    </w:tblGrid>
    <w:tr w:rsidR="00483647" w14:paraId="15BEB165" w14:textId="77777777" w:rsidTr="00096FE2">
      <w:trPr>
        <w:trHeight w:val="1304"/>
      </w:trPr>
      <w:tc>
        <w:tcPr>
          <w:tcW w:w="0" w:type="auto"/>
        </w:tcPr>
        <w:p w14:paraId="4FA82D6F" w14:textId="77777777" w:rsidR="00483647" w:rsidRDefault="00483647" w:rsidP="00483647">
          <w:pPr>
            <w:pStyle w:val="Kopfzeile"/>
          </w:pPr>
        </w:p>
        <w:p w14:paraId="01E3C894" w14:textId="77777777" w:rsidR="00483647" w:rsidRDefault="00483647" w:rsidP="00483647">
          <w:pPr>
            <w:pStyle w:val="Kopfzeile"/>
          </w:pPr>
        </w:p>
        <w:p w14:paraId="1A9293A9" w14:textId="77777777" w:rsidR="00483647" w:rsidRDefault="00483647" w:rsidP="00483647">
          <w:pPr>
            <w:pStyle w:val="Kopfzeile"/>
          </w:pPr>
        </w:p>
        <w:p w14:paraId="04376F3A" w14:textId="6F4F1982" w:rsidR="00483647" w:rsidRDefault="00483647" w:rsidP="00483647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48928557" wp14:editId="23540817">
                <wp:extent cx="2037735" cy="375418"/>
                <wp:effectExtent l="0" t="0" r="0" b="571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512" cy="391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543BA2E" w14:textId="77777777" w:rsidR="00483647" w:rsidRDefault="00483647" w:rsidP="00483647">
          <w:pPr>
            <w:pStyle w:val="Kopfzeile"/>
          </w:pPr>
        </w:p>
      </w:tc>
      <w:tc>
        <w:tcPr>
          <w:tcW w:w="0" w:type="auto"/>
        </w:tcPr>
        <w:p w14:paraId="5DB2AA5B" w14:textId="77777777" w:rsidR="00483647" w:rsidRDefault="00483647" w:rsidP="00483647">
          <w:pPr>
            <w:pStyle w:val="Kopfzeile"/>
          </w:pPr>
        </w:p>
        <w:p w14:paraId="2A3E5E4B" w14:textId="77777777" w:rsidR="00483647" w:rsidRDefault="00483647" w:rsidP="00483647">
          <w:pPr>
            <w:pStyle w:val="Kopfzeile"/>
          </w:pPr>
        </w:p>
        <w:p w14:paraId="35B4390A" w14:textId="77777777" w:rsidR="00483647" w:rsidRDefault="00483647" w:rsidP="00483647">
          <w:pPr>
            <w:pStyle w:val="Kopfzeile"/>
          </w:pPr>
        </w:p>
        <w:p w14:paraId="5DFD0DA5" w14:textId="33C0C0A9" w:rsidR="00483647" w:rsidRDefault="00007DA3" w:rsidP="00483647">
          <w:pPr>
            <w:pStyle w:val="Kopfzeile"/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04ABEB24" wp14:editId="4B56E28B">
                <wp:extent cx="2229888" cy="431515"/>
                <wp:effectExtent l="0" t="0" r="0" b="6985"/>
                <wp:docPr id="2" name="Grafik 2" descr="C:\Users\Wolfram Koepf\Desktop\INBOX)2762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olfram Koepf\Desktop\INBOX)27626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5086" cy="434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A1C790" w14:textId="77777777" w:rsidR="00483647" w:rsidRDefault="00483647" w:rsidP="00483647">
          <w:pPr>
            <w:pStyle w:val="Kopfzeile"/>
          </w:pPr>
        </w:p>
        <w:p w14:paraId="324A4D41" w14:textId="77777777" w:rsidR="00C10EA1" w:rsidRDefault="00C10EA1" w:rsidP="00483647">
          <w:pPr>
            <w:pStyle w:val="Kopfzeile"/>
          </w:pPr>
        </w:p>
      </w:tc>
      <w:tc>
        <w:tcPr>
          <w:tcW w:w="0" w:type="auto"/>
        </w:tcPr>
        <w:p w14:paraId="67AAF14D" w14:textId="77777777" w:rsidR="00483647" w:rsidRDefault="00483647" w:rsidP="00483647">
          <w:pPr>
            <w:pStyle w:val="Kopfzeile"/>
            <w:jc w:val="center"/>
            <w:rPr>
              <w:noProof/>
              <w:lang w:val="de-DE" w:eastAsia="de-DE"/>
            </w:rPr>
          </w:pPr>
        </w:p>
        <w:p w14:paraId="23F7FD07" w14:textId="77777777" w:rsidR="00007DA3" w:rsidRDefault="00007DA3" w:rsidP="00483647">
          <w:pPr>
            <w:pStyle w:val="Kopfzeile"/>
            <w:jc w:val="center"/>
            <w:rPr>
              <w:noProof/>
              <w:lang w:val="de-DE" w:eastAsia="de-DE"/>
            </w:rPr>
          </w:pPr>
        </w:p>
        <w:p w14:paraId="7BB2B827" w14:textId="77777777" w:rsidR="00007DA3" w:rsidRDefault="00007DA3" w:rsidP="00483647">
          <w:pPr>
            <w:pStyle w:val="Kopfzeile"/>
            <w:jc w:val="center"/>
            <w:rPr>
              <w:noProof/>
              <w:lang w:val="de-DE" w:eastAsia="de-DE"/>
            </w:rPr>
          </w:pPr>
        </w:p>
        <w:p w14:paraId="67828895" w14:textId="124F9C5E" w:rsidR="00007DA3" w:rsidRDefault="00007DA3" w:rsidP="00007DA3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132E80B7" wp14:editId="6762A9DF">
                <wp:extent cx="1833937" cy="358949"/>
                <wp:effectExtent l="0" t="0" r="0" b="3175"/>
                <wp:docPr id="3" name="Grafik 3" descr="C:\Users\Wolfram Koepf\Desktop\unilogo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olfram Koepf\Desktop\unilogo-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1108" cy="364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933EC" w14:textId="13C97804" w:rsidR="002F6EE5" w:rsidRDefault="002F6EE5" w:rsidP="004836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94FADDCA"/>
    <w:lvl w:ilvl="0" w:tplc="51BAD4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360A77"/>
    <w:multiLevelType w:val="multilevel"/>
    <w:tmpl w:val="2AEC2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1B36F3"/>
    <w:multiLevelType w:val="multilevel"/>
    <w:tmpl w:val="70BAF9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5B04107"/>
    <w:multiLevelType w:val="hybridMultilevel"/>
    <w:tmpl w:val="4B3A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543"/>
    <w:multiLevelType w:val="hybridMultilevel"/>
    <w:tmpl w:val="5948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208AB"/>
    <w:multiLevelType w:val="hybridMultilevel"/>
    <w:tmpl w:val="64E2CD5C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28FA2E07"/>
    <w:multiLevelType w:val="hybridMultilevel"/>
    <w:tmpl w:val="B2A84FF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2CF15C45"/>
    <w:multiLevelType w:val="multilevel"/>
    <w:tmpl w:val="2D3C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CB073B9"/>
    <w:multiLevelType w:val="multilevel"/>
    <w:tmpl w:val="B16C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59C297D"/>
    <w:multiLevelType w:val="hybridMultilevel"/>
    <w:tmpl w:val="F320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E365B"/>
    <w:multiLevelType w:val="hybridMultilevel"/>
    <w:tmpl w:val="792ADE30"/>
    <w:lvl w:ilvl="0" w:tplc="A7EC9BBE">
      <w:start w:val="4"/>
      <w:numFmt w:val="bullet"/>
      <w:lvlText w:val="-"/>
      <w:lvlJc w:val="left"/>
      <w:pPr>
        <w:ind w:left="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5">
    <w:nsid w:val="681E181B"/>
    <w:multiLevelType w:val="multilevel"/>
    <w:tmpl w:val="DC9E49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7BED7BAA"/>
    <w:multiLevelType w:val="multilevel"/>
    <w:tmpl w:val="0A5E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isplayBackgroundShape/>
  <w:embedSystem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E5"/>
    <w:rsid w:val="00007DA3"/>
    <w:rsid w:val="00050F3A"/>
    <w:rsid w:val="00053E88"/>
    <w:rsid w:val="00085542"/>
    <w:rsid w:val="00096FE2"/>
    <w:rsid w:val="000E3868"/>
    <w:rsid w:val="00100C8D"/>
    <w:rsid w:val="0011651B"/>
    <w:rsid w:val="001319E1"/>
    <w:rsid w:val="00167E40"/>
    <w:rsid w:val="00192099"/>
    <w:rsid w:val="001D29C6"/>
    <w:rsid w:val="00272384"/>
    <w:rsid w:val="00285D7F"/>
    <w:rsid w:val="002F6EE5"/>
    <w:rsid w:val="00300783"/>
    <w:rsid w:val="003017E5"/>
    <w:rsid w:val="00344207"/>
    <w:rsid w:val="00381F64"/>
    <w:rsid w:val="003875B2"/>
    <w:rsid w:val="00395F89"/>
    <w:rsid w:val="003E2ECB"/>
    <w:rsid w:val="003E466F"/>
    <w:rsid w:val="00403D82"/>
    <w:rsid w:val="004208A3"/>
    <w:rsid w:val="004324AA"/>
    <w:rsid w:val="0044700F"/>
    <w:rsid w:val="00483647"/>
    <w:rsid w:val="00491316"/>
    <w:rsid w:val="004D2414"/>
    <w:rsid w:val="004F4588"/>
    <w:rsid w:val="005133F3"/>
    <w:rsid w:val="005226BA"/>
    <w:rsid w:val="00546AD8"/>
    <w:rsid w:val="00556D66"/>
    <w:rsid w:val="00595519"/>
    <w:rsid w:val="005B3A06"/>
    <w:rsid w:val="005C796C"/>
    <w:rsid w:val="005E453E"/>
    <w:rsid w:val="005F1CA7"/>
    <w:rsid w:val="00606932"/>
    <w:rsid w:val="00621065"/>
    <w:rsid w:val="0063563E"/>
    <w:rsid w:val="00661BA3"/>
    <w:rsid w:val="006A7998"/>
    <w:rsid w:val="007012C3"/>
    <w:rsid w:val="00743108"/>
    <w:rsid w:val="00751BEA"/>
    <w:rsid w:val="00752616"/>
    <w:rsid w:val="00773AD3"/>
    <w:rsid w:val="007979A5"/>
    <w:rsid w:val="007A640C"/>
    <w:rsid w:val="007F6B16"/>
    <w:rsid w:val="008513E8"/>
    <w:rsid w:val="0086421F"/>
    <w:rsid w:val="0086748F"/>
    <w:rsid w:val="00874200"/>
    <w:rsid w:val="0087766C"/>
    <w:rsid w:val="00896BF2"/>
    <w:rsid w:val="008F7C5F"/>
    <w:rsid w:val="00902457"/>
    <w:rsid w:val="00927FC4"/>
    <w:rsid w:val="009941AB"/>
    <w:rsid w:val="009F7858"/>
    <w:rsid w:val="00A14CE8"/>
    <w:rsid w:val="00A2750C"/>
    <w:rsid w:val="00A31DAD"/>
    <w:rsid w:val="00A562C1"/>
    <w:rsid w:val="00A64EED"/>
    <w:rsid w:val="00A65283"/>
    <w:rsid w:val="00A661DF"/>
    <w:rsid w:val="00AA3623"/>
    <w:rsid w:val="00AE475B"/>
    <w:rsid w:val="00AF0145"/>
    <w:rsid w:val="00B00DF3"/>
    <w:rsid w:val="00B12ED1"/>
    <w:rsid w:val="00B223F3"/>
    <w:rsid w:val="00B30EE8"/>
    <w:rsid w:val="00B62FC8"/>
    <w:rsid w:val="00B678F4"/>
    <w:rsid w:val="00B67F38"/>
    <w:rsid w:val="00B72CE7"/>
    <w:rsid w:val="00B72F12"/>
    <w:rsid w:val="00B73248"/>
    <w:rsid w:val="00B93C81"/>
    <w:rsid w:val="00BA0920"/>
    <w:rsid w:val="00BA5B27"/>
    <w:rsid w:val="00BD3F2D"/>
    <w:rsid w:val="00C10EA1"/>
    <w:rsid w:val="00C1257B"/>
    <w:rsid w:val="00C2750F"/>
    <w:rsid w:val="00C311CE"/>
    <w:rsid w:val="00C65E70"/>
    <w:rsid w:val="00C76802"/>
    <w:rsid w:val="00C84C25"/>
    <w:rsid w:val="00CC691D"/>
    <w:rsid w:val="00CE68E3"/>
    <w:rsid w:val="00D23B01"/>
    <w:rsid w:val="00D259FD"/>
    <w:rsid w:val="00D3325B"/>
    <w:rsid w:val="00D47B20"/>
    <w:rsid w:val="00DA6286"/>
    <w:rsid w:val="00E3582B"/>
    <w:rsid w:val="00E37820"/>
    <w:rsid w:val="00E659AB"/>
    <w:rsid w:val="00EB3C37"/>
    <w:rsid w:val="00EE465B"/>
    <w:rsid w:val="00EE60E3"/>
    <w:rsid w:val="00F1051F"/>
    <w:rsid w:val="00F121B5"/>
    <w:rsid w:val="00F22A71"/>
    <w:rsid w:val="00F53ADF"/>
    <w:rsid w:val="00F727E9"/>
    <w:rsid w:val="00F73026"/>
    <w:rsid w:val="00F81E24"/>
    <w:rsid w:val="00FB0981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A7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81E24"/>
    <w:pPr>
      <w:suppressAutoHyphens/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val="fr-FR" w:eastAsia="zh-CN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berschrift3">
    <w:name w:val="heading 3"/>
    <w:basedOn w:val="Standard"/>
    <w:next w:val="Standard"/>
    <w:pPr>
      <w:keepNext/>
      <w:spacing w:after="0" w:line="240" w:lineRule="auto"/>
      <w:ind w:right="430"/>
      <w:jc w:val="center"/>
      <w:outlineLvl w:val="2"/>
    </w:pPr>
    <w:rPr>
      <w:rFonts w:ascii="Times New Roman" w:eastAsia="Times New Roman" w:hAnsi="Times New Roman"/>
      <w:b/>
      <w:sz w:val="48"/>
      <w:szCs w:val="20"/>
    </w:rPr>
  </w:style>
  <w:style w:type="paragraph" w:styleId="berschrift4">
    <w:name w:val="heading 4"/>
    <w:basedOn w:val="Standard"/>
    <w:next w:val="Standar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6z0">
    <w:name w:val="WW8Num6z0"/>
    <w:rPr>
      <w:rFonts w:ascii="Times New Roman" w:eastAsia="Calibri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Calibri" w:hAnsi="Times New Roman" w:cs="Times New Roman"/>
    </w:rPr>
  </w:style>
  <w:style w:type="character" w:customStyle="1" w:styleId="WW8Num10z1">
    <w:name w:val="WW8Num10z1"/>
    <w:rPr>
      <w:rFonts w:ascii="Courier New" w:hAnsi="Courier New" w:cs="Aria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alibri" w:eastAsia="Calibri" w:hAnsi="Calibri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olicepardfaut1"/>
  </w:style>
  <w:style w:type="character" w:customStyle="1" w:styleId="FooterChar">
    <w:name w:val="Footer Char"/>
    <w:basedOn w:val="Policepard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sz w:val="48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  <w:lang w:val="fr-FR"/>
    </w:rPr>
  </w:style>
  <w:style w:type="character" w:customStyle="1" w:styleId="FooterChar1">
    <w:name w:val="Footer Char1"/>
    <w:basedOn w:val="Absatz-Standardschriftart"/>
    <w:rPr>
      <w:rFonts w:ascii="Calibri" w:eastAsia="Calibri" w:hAnsi="Calibri"/>
      <w:sz w:val="22"/>
      <w:szCs w:val="22"/>
      <w:lang w:val="fr-FR" w:eastAsia="zh-CN"/>
    </w:rPr>
  </w:style>
  <w:style w:type="character" w:styleId="IntensiveHervorhebung">
    <w:name w:val="Intense Emphasis"/>
    <w:basedOn w:val="Absatz-Standardschriftart"/>
    <w:rPr>
      <w:b/>
      <w:bCs/>
      <w:i/>
      <w:iCs/>
      <w:color w:val="4F81BD"/>
    </w:rPr>
  </w:style>
  <w:style w:type="character" w:customStyle="1" w:styleId="BalloonTextChar1">
    <w:name w:val="Balloon Text Char1"/>
    <w:basedOn w:val="Absatz-Standardschriftart"/>
    <w:rPr>
      <w:rFonts w:ascii="Tahoma" w:eastAsia="Calibri" w:hAnsi="Tahoma" w:cs="Tahoma"/>
      <w:sz w:val="16"/>
      <w:szCs w:val="16"/>
      <w:lang w:val="fr-FR" w:eastAsia="zh-CN"/>
    </w:rPr>
  </w:style>
  <w:style w:type="character" w:customStyle="1" w:styleId="SubtitleChar">
    <w:name w:val="Subtitle Char"/>
    <w:basedOn w:val="Absatz-Standardschriftart"/>
    <w:rPr>
      <w:rFonts w:ascii="Cambria" w:hAnsi="Cambria" w:cs="Times New Roman"/>
      <w:i/>
      <w:iCs/>
      <w:color w:val="4F81BD"/>
      <w:spacing w:val="15"/>
      <w:sz w:val="24"/>
      <w:szCs w:val="24"/>
      <w:lang w:val="fr-FR" w:eastAsia="zh-CN"/>
    </w:rPr>
  </w:style>
  <w:style w:type="character" w:customStyle="1" w:styleId="Heading4Char">
    <w:name w:val="Heading 4 Char"/>
    <w:basedOn w:val="Absatz-Standardschriftart"/>
    <w:rPr>
      <w:rFonts w:ascii="Cambria" w:hAnsi="Cambria" w:cs="Times New Roman"/>
      <w:b/>
      <w:bCs/>
      <w:i/>
      <w:iCs/>
      <w:color w:val="4F81BD"/>
      <w:sz w:val="22"/>
      <w:szCs w:val="22"/>
      <w:lang w:val="fr-FR" w:eastAsia="zh-CN"/>
    </w:rPr>
  </w:style>
  <w:style w:type="character" w:customStyle="1" w:styleId="il">
    <w:name w:val="il"/>
    <w:basedOn w:val="Absatz-Standardschriftart"/>
  </w:style>
  <w:style w:type="character" w:customStyle="1" w:styleId="HTMLPreformattedChar">
    <w:name w:val="HTML Preformatted Char"/>
    <w:basedOn w:val="Absatz-Standardschriftart"/>
    <w:rPr>
      <w:rFonts w:ascii="Courier New" w:hAnsi="Courier New" w:cs="Courier New"/>
    </w:rPr>
  </w:style>
  <w:style w:type="character" w:customStyle="1" w:styleId="aqj">
    <w:name w:val="aqj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gd">
    <w:name w:val="gd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eastAsia="Calibri" w:cs="Arial"/>
      <w:sz w:val="2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edebulles1">
    <w:name w:val="Texte de bulles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Standard"/>
    <w:pPr>
      <w:spacing w:before="280" w:after="280" w:line="240" w:lineRule="auto"/>
      <w:jc w:val="both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Paragraphedeliste1">
    <w:name w:val="Paragraphe de liste1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efault">
    <w:name w:val="Default"/>
    <w:pPr>
      <w:suppressAutoHyphens/>
      <w:overflowPunct w:val="0"/>
    </w:pPr>
    <w:rPr>
      <w:rFonts w:ascii="Verdana" w:hAnsi="Verdana" w:cs="Verdana"/>
      <w:color w:val="000000"/>
      <w:sz w:val="24"/>
      <w:szCs w:val="24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DejaVu Sans Mono" w:eastAsia="WenQuanYi Micro Hei" w:hAnsi="DejaVu Sans Mono" w:cs="Lohit Hindi"/>
      <w:sz w:val="20"/>
      <w:szCs w:val="20"/>
      <w:lang w:val="en-ZA" w:bidi="hi-I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table" w:styleId="Tabellenraster">
    <w:name w:val="Table Grid"/>
    <w:basedOn w:val="NormaleTabelle"/>
    <w:uiPriority w:val="39"/>
    <w:rsid w:val="0048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259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81E24"/>
    <w:pPr>
      <w:suppressAutoHyphens/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val="fr-FR" w:eastAsia="zh-CN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berschrift3">
    <w:name w:val="heading 3"/>
    <w:basedOn w:val="Standard"/>
    <w:next w:val="Standard"/>
    <w:pPr>
      <w:keepNext/>
      <w:spacing w:after="0" w:line="240" w:lineRule="auto"/>
      <w:ind w:right="430"/>
      <w:jc w:val="center"/>
      <w:outlineLvl w:val="2"/>
    </w:pPr>
    <w:rPr>
      <w:rFonts w:ascii="Times New Roman" w:eastAsia="Times New Roman" w:hAnsi="Times New Roman"/>
      <w:b/>
      <w:sz w:val="48"/>
      <w:szCs w:val="20"/>
    </w:rPr>
  </w:style>
  <w:style w:type="paragraph" w:styleId="berschrift4">
    <w:name w:val="heading 4"/>
    <w:basedOn w:val="Standard"/>
    <w:next w:val="Standar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6z0">
    <w:name w:val="WW8Num6z0"/>
    <w:rPr>
      <w:rFonts w:ascii="Times New Roman" w:eastAsia="Calibri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Calibri" w:hAnsi="Times New Roman" w:cs="Times New Roman"/>
    </w:rPr>
  </w:style>
  <w:style w:type="character" w:customStyle="1" w:styleId="WW8Num10z1">
    <w:name w:val="WW8Num10z1"/>
    <w:rPr>
      <w:rFonts w:ascii="Courier New" w:hAnsi="Courier New" w:cs="Aria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alibri" w:eastAsia="Calibri" w:hAnsi="Calibri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olicepardfaut1"/>
  </w:style>
  <w:style w:type="character" w:customStyle="1" w:styleId="FooterChar">
    <w:name w:val="Footer Char"/>
    <w:basedOn w:val="Policepard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sz w:val="48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  <w:lang w:val="fr-FR"/>
    </w:rPr>
  </w:style>
  <w:style w:type="character" w:customStyle="1" w:styleId="FooterChar1">
    <w:name w:val="Footer Char1"/>
    <w:basedOn w:val="Absatz-Standardschriftart"/>
    <w:rPr>
      <w:rFonts w:ascii="Calibri" w:eastAsia="Calibri" w:hAnsi="Calibri"/>
      <w:sz w:val="22"/>
      <w:szCs w:val="22"/>
      <w:lang w:val="fr-FR" w:eastAsia="zh-CN"/>
    </w:rPr>
  </w:style>
  <w:style w:type="character" w:styleId="IntensiveHervorhebung">
    <w:name w:val="Intense Emphasis"/>
    <w:basedOn w:val="Absatz-Standardschriftart"/>
    <w:rPr>
      <w:b/>
      <w:bCs/>
      <w:i/>
      <w:iCs/>
      <w:color w:val="4F81BD"/>
    </w:rPr>
  </w:style>
  <w:style w:type="character" w:customStyle="1" w:styleId="BalloonTextChar1">
    <w:name w:val="Balloon Text Char1"/>
    <w:basedOn w:val="Absatz-Standardschriftart"/>
    <w:rPr>
      <w:rFonts w:ascii="Tahoma" w:eastAsia="Calibri" w:hAnsi="Tahoma" w:cs="Tahoma"/>
      <w:sz w:val="16"/>
      <w:szCs w:val="16"/>
      <w:lang w:val="fr-FR" w:eastAsia="zh-CN"/>
    </w:rPr>
  </w:style>
  <w:style w:type="character" w:customStyle="1" w:styleId="SubtitleChar">
    <w:name w:val="Subtitle Char"/>
    <w:basedOn w:val="Absatz-Standardschriftart"/>
    <w:rPr>
      <w:rFonts w:ascii="Cambria" w:hAnsi="Cambria" w:cs="Times New Roman"/>
      <w:i/>
      <w:iCs/>
      <w:color w:val="4F81BD"/>
      <w:spacing w:val="15"/>
      <w:sz w:val="24"/>
      <w:szCs w:val="24"/>
      <w:lang w:val="fr-FR" w:eastAsia="zh-CN"/>
    </w:rPr>
  </w:style>
  <w:style w:type="character" w:customStyle="1" w:styleId="Heading4Char">
    <w:name w:val="Heading 4 Char"/>
    <w:basedOn w:val="Absatz-Standardschriftart"/>
    <w:rPr>
      <w:rFonts w:ascii="Cambria" w:hAnsi="Cambria" w:cs="Times New Roman"/>
      <w:b/>
      <w:bCs/>
      <w:i/>
      <w:iCs/>
      <w:color w:val="4F81BD"/>
      <w:sz w:val="22"/>
      <w:szCs w:val="22"/>
      <w:lang w:val="fr-FR" w:eastAsia="zh-CN"/>
    </w:rPr>
  </w:style>
  <w:style w:type="character" w:customStyle="1" w:styleId="il">
    <w:name w:val="il"/>
    <w:basedOn w:val="Absatz-Standardschriftart"/>
  </w:style>
  <w:style w:type="character" w:customStyle="1" w:styleId="HTMLPreformattedChar">
    <w:name w:val="HTML Preformatted Char"/>
    <w:basedOn w:val="Absatz-Standardschriftart"/>
    <w:rPr>
      <w:rFonts w:ascii="Courier New" w:hAnsi="Courier New" w:cs="Courier New"/>
    </w:rPr>
  </w:style>
  <w:style w:type="character" w:customStyle="1" w:styleId="aqj">
    <w:name w:val="aqj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gd">
    <w:name w:val="gd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eastAsia="Calibri" w:cs="Arial"/>
      <w:sz w:val="2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edebulles1">
    <w:name w:val="Texte de bulles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Standard"/>
    <w:pPr>
      <w:spacing w:before="280" w:after="280" w:line="240" w:lineRule="auto"/>
      <w:jc w:val="both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Paragraphedeliste1">
    <w:name w:val="Paragraphe de liste1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efault">
    <w:name w:val="Default"/>
    <w:pPr>
      <w:suppressAutoHyphens/>
      <w:overflowPunct w:val="0"/>
    </w:pPr>
    <w:rPr>
      <w:rFonts w:ascii="Verdana" w:hAnsi="Verdana" w:cs="Verdana"/>
      <w:color w:val="000000"/>
      <w:sz w:val="24"/>
      <w:szCs w:val="24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DejaVu Sans Mono" w:eastAsia="WenQuanYi Micro Hei" w:hAnsi="DejaVu Sans Mono" w:cs="Lohit Hindi"/>
      <w:sz w:val="20"/>
      <w:szCs w:val="20"/>
      <w:lang w:val="en-ZA" w:bidi="hi-I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table" w:styleId="Tabellenraster">
    <w:name w:val="Table Grid"/>
    <w:basedOn w:val="NormaleTabelle"/>
    <w:uiPriority w:val="39"/>
    <w:rsid w:val="0048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25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ms-cameroon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340E-D50D-45F5-9D37-028EF2C1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Kassel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Rabia Hosseini</cp:lastModifiedBy>
  <cp:revision>2</cp:revision>
  <cp:lastPrinted>2017-07-07T12:08:00Z</cp:lastPrinted>
  <dcterms:created xsi:type="dcterms:W3CDTF">2017-07-11T07:28:00Z</dcterms:created>
  <dcterms:modified xsi:type="dcterms:W3CDTF">2017-07-11T07:28:00Z</dcterms:modified>
  <dc:language>en-GB</dc:language>
</cp:coreProperties>
</file>